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57" w:rsidRDefault="00E91157" w:rsidP="00E9115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AG.271.</w:t>
      </w:r>
      <w:r>
        <w:rPr>
          <w:sz w:val="22"/>
          <w:szCs w:val="22"/>
        </w:rPr>
        <w:t>23</w:t>
      </w:r>
      <w:r>
        <w:rPr>
          <w:sz w:val="22"/>
          <w:szCs w:val="22"/>
        </w:rPr>
        <w:t>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ab/>
        <w:t>Załącznik nr 1</w:t>
      </w:r>
      <w:r>
        <w:rPr>
          <w:sz w:val="22"/>
          <w:szCs w:val="22"/>
        </w:rPr>
        <w:tab/>
      </w:r>
    </w:p>
    <w:p w:rsidR="00E91157" w:rsidRDefault="00E91157" w:rsidP="00E9115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E91157" w:rsidRDefault="00E91157" w:rsidP="00E91157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trybie przetargu nieograniczonego o wartości szacunkowej od 30.000 euro do kwot określonych w rozporządzeniu wydanym na podstawie art.11 ust.8 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.</w:t>
      </w:r>
    </w:p>
    <w:p w:rsidR="00E91157" w:rsidRDefault="00E91157" w:rsidP="00E91157">
      <w:pPr>
        <w:spacing w:line="360" w:lineRule="auto"/>
        <w:jc w:val="center"/>
        <w:rPr>
          <w:b/>
          <w:sz w:val="22"/>
          <w:szCs w:val="22"/>
        </w:rPr>
      </w:pP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Dane dotyczące oferenta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........................................................................................................................................ ..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Siedziba ........................................................................................................................................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Województwo ..............................................................................................................................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telefonu....................................................................................................................................</w:t>
      </w:r>
    </w:p>
    <w:p w:rsidR="00E91157" w:rsidRP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faksu .......................................................................................................................................</w:t>
      </w:r>
    </w:p>
    <w:p w:rsidR="00E91157" w:rsidRDefault="00E91157" w:rsidP="00E91157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Nr NIP..........................................................................................................................................</w:t>
      </w:r>
    </w:p>
    <w:p w:rsidR="00E91157" w:rsidRDefault="00E91157" w:rsidP="00E91157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en-US"/>
        </w:rPr>
        <w:t>Nr REGON   .................................................................................................................................</w:t>
      </w:r>
    </w:p>
    <w:p w:rsidR="00E91157" w:rsidRPr="00E91157" w:rsidRDefault="00E91157" w:rsidP="00E91157">
      <w:pPr>
        <w:spacing w:line="360" w:lineRule="auto"/>
        <w:rPr>
          <w:b/>
          <w:sz w:val="22"/>
          <w:szCs w:val="22"/>
          <w:u w:val="single"/>
          <w:lang w:val="en-US"/>
        </w:rPr>
      </w:pPr>
      <w:r>
        <w:rPr>
          <w:sz w:val="22"/>
          <w:szCs w:val="22"/>
          <w:lang w:val="de-DE"/>
        </w:rPr>
        <w:t>E –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>: …....................................................................................................................................</w:t>
      </w:r>
    </w:p>
    <w:p w:rsidR="00E91157" w:rsidRPr="00E91157" w:rsidRDefault="00E91157" w:rsidP="00E91157">
      <w:pPr>
        <w:tabs>
          <w:tab w:val="left" w:pos="3570"/>
        </w:tabs>
        <w:spacing w:line="360" w:lineRule="auto"/>
        <w:rPr>
          <w:b/>
          <w:sz w:val="22"/>
          <w:szCs w:val="22"/>
          <w:u w:val="single"/>
          <w:lang w:val="en-US"/>
        </w:rPr>
      </w:pPr>
    </w:p>
    <w:p w:rsidR="00E91157" w:rsidRDefault="00E91157" w:rsidP="00E91157">
      <w:pPr>
        <w:tabs>
          <w:tab w:val="left" w:pos="3570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Dane dotyczące Zamawiającego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Gmina Topólka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Topólka 22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87-875 Topólka</w:t>
      </w:r>
    </w:p>
    <w:p w:rsidR="00E91157" w:rsidRDefault="00E91157" w:rsidP="00E91157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NIP: 889-149-11-84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Zobowiązania oferenta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Odpowiadając na ogłoszenie o przetargu nieograniczonym, numer sprawy: AG.271.</w:t>
      </w:r>
      <w:r>
        <w:rPr>
          <w:sz w:val="22"/>
          <w:szCs w:val="22"/>
        </w:rPr>
        <w:t>23</w:t>
      </w:r>
      <w:r>
        <w:rPr>
          <w:sz w:val="22"/>
          <w:szCs w:val="22"/>
        </w:rPr>
        <w:t>.2019 zobowiązujemy się wykonać przedmiot zamówienia pn.</w:t>
      </w:r>
      <w:r>
        <w:rPr>
          <w:b/>
          <w:sz w:val="22"/>
          <w:szCs w:val="22"/>
        </w:rPr>
        <w:t xml:space="preserve">                                                      Przebudowa dróg gminnych </w:t>
      </w:r>
      <w:r>
        <w:rPr>
          <w:b/>
          <w:bCs/>
          <w:sz w:val="22"/>
          <w:szCs w:val="22"/>
        </w:rPr>
        <w:t xml:space="preserve"> w 2019r</w:t>
      </w:r>
      <w:r>
        <w:rPr>
          <w:b/>
          <w:bCs/>
          <w:sz w:val="22"/>
          <w:szCs w:val="22"/>
        </w:rPr>
        <w:t xml:space="preserve"> – II etap</w:t>
      </w:r>
    </w:p>
    <w:p w:rsidR="00E91157" w:rsidRDefault="00E91157" w:rsidP="00E91157">
      <w:pPr>
        <w:pStyle w:val="Nagwek2"/>
        <w:numPr>
          <w:ilvl w:val="0"/>
          <w:numId w:val="1"/>
        </w:numPr>
        <w:tabs>
          <w:tab w:val="left" w:pos="360"/>
        </w:tabs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Oferujemy wykonanie przedmiotu zamówienia w następującej cenie:</w:t>
      </w:r>
    </w:p>
    <w:p w:rsidR="00E91157" w:rsidRDefault="00E91157" w:rsidP="00E91157">
      <w:pPr>
        <w:pStyle w:val="Standard"/>
        <w:tabs>
          <w:tab w:val="left" w:pos="-228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Wartość netto </w:t>
      </w:r>
      <w:r>
        <w:rPr>
          <w:rFonts w:cs="Times New Roman"/>
          <w:sz w:val="22"/>
          <w:szCs w:val="22"/>
        </w:rPr>
        <w:t>................................</w:t>
      </w:r>
      <w:r>
        <w:rPr>
          <w:rFonts w:cs="Times New Roman"/>
          <w:b/>
          <w:sz w:val="22"/>
          <w:szCs w:val="22"/>
        </w:rPr>
        <w:t xml:space="preserve"> zł </w:t>
      </w:r>
    </w:p>
    <w:p w:rsidR="00E91157" w:rsidRDefault="00E91157" w:rsidP="00E91157">
      <w:pPr>
        <w:pStyle w:val="Standard"/>
        <w:tabs>
          <w:tab w:val="left" w:pos="-228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(słownie:................................................................................................................) </w:t>
      </w:r>
    </w:p>
    <w:p w:rsidR="00E91157" w:rsidRDefault="00E91157" w:rsidP="00E91157">
      <w:pPr>
        <w:pStyle w:val="Standard"/>
        <w:tabs>
          <w:tab w:val="left" w:pos="-228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Podatek VAT  </w:t>
      </w:r>
      <w:r>
        <w:rPr>
          <w:rFonts w:cs="Times New Roman"/>
          <w:sz w:val="22"/>
          <w:szCs w:val="22"/>
        </w:rPr>
        <w:t>23</w:t>
      </w:r>
      <w:r>
        <w:rPr>
          <w:rFonts w:cs="Times New Roman"/>
          <w:b/>
          <w:sz w:val="22"/>
          <w:szCs w:val="22"/>
        </w:rPr>
        <w:t xml:space="preserve"> % </w:t>
      </w:r>
      <w:r>
        <w:rPr>
          <w:rFonts w:cs="Times New Roman"/>
          <w:sz w:val="22"/>
          <w:szCs w:val="22"/>
        </w:rPr>
        <w:t xml:space="preserve">...................... </w:t>
      </w:r>
      <w:r>
        <w:rPr>
          <w:rFonts w:cs="Times New Roman"/>
          <w:b/>
          <w:sz w:val="22"/>
          <w:szCs w:val="22"/>
        </w:rPr>
        <w:t>zł</w:t>
      </w:r>
    </w:p>
    <w:p w:rsidR="00E91157" w:rsidRDefault="00E91157" w:rsidP="00E91157">
      <w:pPr>
        <w:pStyle w:val="Standard"/>
        <w:tabs>
          <w:tab w:val="left" w:pos="-228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(słownie: ...............................................................................................................)</w:t>
      </w:r>
    </w:p>
    <w:p w:rsidR="00E91157" w:rsidRDefault="00E91157" w:rsidP="00E91157">
      <w:pPr>
        <w:pStyle w:val="Standard"/>
        <w:tabs>
          <w:tab w:val="left" w:pos="-228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Wartość brutto </w:t>
      </w:r>
      <w:r>
        <w:rPr>
          <w:rFonts w:cs="Times New Roman"/>
          <w:sz w:val="22"/>
          <w:szCs w:val="22"/>
        </w:rPr>
        <w:t>..............................</w:t>
      </w:r>
      <w:r>
        <w:rPr>
          <w:rFonts w:cs="Times New Roman"/>
          <w:b/>
          <w:sz w:val="22"/>
          <w:szCs w:val="22"/>
        </w:rPr>
        <w:t xml:space="preserve"> zł </w:t>
      </w:r>
    </w:p>
    <w:p w:rsidR="00E91157" w:rsidRDefault="00E91157" w:rsidP="00E91157">
      <w:pPr>
        <w:pStyle w:val="Standard"/>
        <w:tabs>
          <w:tab w:val="left" w:pos="-228"/>
        </w:tabs>
        <w:spacing w:line="360" w:lineRule="auto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(słownie: ...............................................................................................................)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</w:p>
    <w:p w:rsidR="00E91157" w:rsidRDefault="00E91157" w:rsidP="00E9115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sz w:val="22"/>
          <w:szCs w:val="22"/>
        </w:rPr>
        <w:t xml:space="preserve">Okres Gwarancji </w:t>
      </w:r>
      <w:r>
        <w:rPr>
          <w:b/>
          <w:bCs/>
          <w:sz w:val="22"/>
          <w:szCs w:val="22"/>
        </w:rPr>
        <w:t xml:space="preserve">i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rękojmi</w:t>
      </w:r>
      <w:r>
        <w:rPr>
          <w:sz w:val="22"/>
          <w:szCs w:val="22"/>
        </w:rPr>
        <w:t xml:space="preserve"> (wyrażony w liczbie lat min. 3 lata max 7 lat ): 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……………………. lat </w:t>
      </w:r>
      <w:r>
        <w:rPr>
          <w:sz w:val="22"/>
          <w:szCs w:val="22"/>
        </w:rPr>
        <w:t>od daty końcowego bezusterkowego odbioru przedmiotu umowy,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Zobowiązuję się wykonać przedmiot zamówienia do dnia 31.10.2019r.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Warunki płatności: zgodnie z wzorem umowy będącym załącznikiem do SIWZ</w:t>
      </w:r>
    </w:p>
    <w:p w:rsidR="00E91157" w:rsidRDefault="00E91157" w:rsidP="00E91157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Niniejsza oferta jest ważna 30 dni. </w:t>
      </w:r>
    </w:p>
    <w:p w:rsidR="00E91157" w:rsidRDefault="00E91157" w:rsidP="00E9115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Oświadczamy, że: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zapoznaliśmy się ze Specyfikacją Istotnych Warunków Zamówienia i nie wnosimy do niej zastrzeżeń oraz zdobyliśmy konieczne informacje do przygotowania oferty.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zawarty w SIWZ wzór umowy został przez nas zaakceptowany i zobowiązujemy się, w przypadku wyboru naszej oferty do zawarcia umowy na warunkach zawartych we wzorze umowy, zgodnie ze zobowiązaniem zawartym w ofercie, w miejscu i terminie wskazanym przez Zamawiającego.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oferujemy wykonanie naszego zamówienia w terminie określonym w SIWZ.</w:t>
      </w:r>
    </w:p>
    <w:p w:rsidR="00E91157" w:rsidRDefault="00E91157" w:rsidP="00E91157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- osoby wykonujące określone w pkt. 20 SIWZ czynności w zakresie realizacji zamówienia będą zatrudnione na podstawie umowy o pracę.</w:t>
      </w:r>
    </w:p>
    <w:p w:rsidR="00E91157" w:rsidRDefault="00E91157" w:rsidP="00E91157">
      <w:pPr>
        <w:tabs>
          <w:tab w:val="left" w:pos="459"/>
        </w:tabs>
        <w:suppressAutoHyphens w:val="0"/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informacje zawarte na stronach od ….......... do ….......... stanowią tajemnicę przedsiębiorstwa w rozumieniu ustawy o zwalczaniu nieuczciwej konkurencji i nie mogą być udostępniane przez Zamawiającego. ( w przypadku braku zapisu należy wpisać – nie dotyczy). </w:t>
      </w:r>
    </w:p>
    <w:p w:rsidR="00E91157" w:rsidRDefault="00E91157" w:rsidP="00E91157">
      <w:pPr>
        <w:spacing w:line="360" w:lineRule="auto"/>
        <w:jc w:val="both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Oświadczamy, że złożona oferta</w:t>
      </w:r>
    </w:p>
    <w:p w:rsidR="00E91157" w:rsidRDefault="00E91157" w:rsidP="00E91157">
      <w:pPr>
        <w:pStyle w:val="Zwykytekst1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iCs/>
          <w:sz w:val="22"/>
          <w:szCs w:val="22"/>
          <w:lang w:val="pl-PL"/>
        </w:rPr>
        <w:t xml:space="preserve">nie prowadzi do powstania u Zamawiającego obowiązku podatkowego zgodnie z przepisami o podatku od towarów i usług;   </w:t>
      </w:r>
    </w:p>
    <w:p w:rsidR="00E91157" w:rsidRDefault="00E91157" w:rsidP="00E91157">
      <w:pPr>
        <w:pStyle w:val="Zwykytekst1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 w:cs="Times New Roman"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iCs/>
          <w:sz w:val="22"/>
          <w:szCs w:val="22"/>
          <w:lang w:val="pl-PL"/>
        </w:rPr>
        <w:t xml:space="preserve">prowadzi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E91157" w:rsidRPr="00E91157" w:rsidRDefault="00E91157" w:rsidP="00E91157">
      <w:pPr>
        <w:pStyle w:val="Zwykytekst1"/>
        <w:spacing w:line="360" w:lineRule="auto"/>
        <w:ind w:left="709"/>
        <w:jc w:val="both"/>
        <w:rPr>
          <w:rFonts w:ascii="Times New Roman" w:hAnsi="Times New Roman" w:cs="Times New Roman"/>
          <w:iCs/>
          <w:sz w:val="22"/>
          <w:szCs w:val="22"/>
          <w:lang w:val="pl-PL"/>
        </w:rPr>
      </w:pPr>
      <w:bookmarkStart w:id="0" w:name="_GoBack"/>
      <w:bookmarkEnd w:id="0"/>
    </w:p>
    <w:tbl>
      <w:tblPr>
        <w:tblW w:w="0" w:type="auto"/>
        <w:tblInd w:w="536" w:type="dxa"/>
        <w:tblLayout w:type="fixed"/>
        <w:tblLook w:val="04A0" w:firstRow="1" w:lastRow="0" w:firstColumn="1" w:lastColumn="0" w:noHBand="0" w:noVBand="1"/>
      </w:tblPr>
      <w:tblGrid>
        <w:gridCol w:w="555"/>
        <w:gridCol w:w="3855"/>
        <w:gridCol w:w="4020"/>
      </w:tblGrid>
      <w:tr w:rsidR="00E91157" w:rsidTr="00E91157">
        <w:trPr>
          <w:trHeight w:val="9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157" w:rsidRDefault="00E91157">
            <w:pPr>
              <w:pStyle w:val="Zwykytekst1"/>
              <w:snapToGrid w:val="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91157" w:rsidRDefault="00E91157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  <w:t>Lp.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157" w:rsidRDefault="00E91157">
            <w:pPr>
              <w:pStyle w:val="Zwykytekst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</w:pPr>
          </w:p>
          <w:p w:rsidR="00E91157" w:rsidRDefault="00E91157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  <w:t>Nazwa (rodzaj) towaru lub usługi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157" w:rsidRDefault="00E91157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  <w:t xml:space="preserve"> </w:t>
            </w:r>
          </w:p>
          <w:p w:rsidR="00E91157" w:rsidRDefault="00E91157">
            <w:pPr>
              <w:pStyle w:val="Zwykytekst1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  <w:t xml:space="preserve">Wartość bez kwoty podatku        </w:t>
            </w:r>
          </w:p>
        </w:tc>
      </w:tr>
      <w:tr w:rsidR="00E91157" w:rsidTr="00E91157">
        <w:trPr>
          <w:trHeight w:val="2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157" w:rsidRDefault="00E91157">
            <w:pPr>
              <w:pStyle w:val="Zwykytekst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</w:pPr>
          </w:p>
          <w:p w:rsidR="00E91157" w:rsidRDefault="00E91157">
            <w:pPr>
              <w:pStyle w:val="Zwykytekst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157" w:rsidRDefault="00E91157">
            <w:pPr>
              <w:pStyle w:val="Zwykytekst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157" w:rsidRDefault="00E91157">
            <w:pPr>
              <w:pStyle w:val="Zwykytekst1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  <w:t xml:space="preserve"> </w:t>
            </w:r>
          </w:p>
        </w:tc>
      </w:tr>
      <w:tr w:rsidR="00E91157" w:rsidTr="00E91157">
        <w:trPr>
          <w:trHeight w:val="2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157" w:rsidRDefault="00E91157">
            <w:pPr>
              <w:pStyle w:val="Zwykytekst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</w:pPr>
          </w:p>
          <w:p w:rsidR="00E91157" w:rsidRDefault="00E91157">
            <w:pPr>
              <w:pStyle w:val="Zwykytekst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157" w:rsidRDefault="00E91157">
            <w:pPr>
              <w:pStyle w:val="Zwykytekst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157" w:rsidRDefault="00E91157">
            <w:pPr>
              <w:pStyle w:val="Zwykytekst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lang w:val="pl-PL"/>
              </w:rPr>
            </w:pPr>
          </w:p>
        </w:tc>
      </w:tr>
    </w:tbl>
    <w:p w:rsidR="00E91157" w:rsidRDefault="00E91157" w:rsidP="00E91157">
      <w:pPr>
        <w:pStyle w:val="Zwykytekst1"/>
        <w:spacing w:before="28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Oświadczamy</w:t>
      </w:r>
      <w:r>
        <w:rPr>
          <w:rFonts w:ascii="Times New Roman" w:hAnsi="Times New Roman" w:cs="Times New Roman"/>
          <w:sz w:val="22"/>
          <w:szCs w:val="22"/>
        </w:rPr>
        <w:t xml:space="preserve">, że 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zamówienie wykonamy samodzielnie*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część zamówienia zamierzamy powierzyć Podwykonawcom*,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"/>
        <w:gridCol w:w="3771"/>
        <w:gridCol w:w="2268"/>
        <w:gridCol w:w="2286"/>
      </w:tblGrid>
      <w:tr w:rsidR="00E91157" w:rsidTr="00E91157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157" w:rsidRDefault="00E91157">
            <w:pPr>
              <w:pStyle w:val="Zawartotabeli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157" w:rsidRDefault="00E91157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 planowana do powierzenia podwykonawcy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1157" w:rsidRDefault="00E91157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1157" w:rsidRDefault="00E91157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% w stosunku do całości zamówienia</w:t>
            </w:r>
          </w:p>
        </w:tc>
      </w:tr>
      <w:tr w:rsidR="00E91157" w:rsidTr="00E91157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91157" w:rsidTr="00E91157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91157" w:rsidTr="00E91157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91157" w:rsidTr="00E91157"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157" w:rsidRDefault="00E91157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</w:p>
    <w:p w:rsidR="00E91157" w:rsidRDefault="00E91157" w:rsidP="00E91157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Oświadczamy, </w:t>
      </w:r>
      <w:r>
        <w:rPr>
          <w:sz w:val="22"/>
          <w:szCs w:val="22"/>
        </w:rPr>
        <w:t>że jako wykonawca składający ofertę w przedmiotowym postępowaniu jesteśmy mikroprzedsiębiorstwem*/ małym*/ średnim przedsiębiorstwem*</w:t>
      </w:r>
      <w:r>
        <w:rPr>
          <w:rStyle w:val="Znakiprzypiswdolnych"/>
          <w:sz w:val="22"/>
          <w:szCs w:val="22"/>
        </w:rPr>
        <w:footnoteReference w:id="1"/>
      </w:r>
    </w:p>
    <w:p w:rsidR="00E91157" w:rsidRDefault="00E91157" w:rsidP="00E91157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 potwierdzenie spełnienia wymagań do oferty załączamy:</w:t>
      </w:r>
    </w:p>
    <w:p w:rsidR="00E91157" w:rsidRDefault="00E91157" w:rsidP="00E9115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</w:p>
    <w:p w:rsidR="00E91157" w:rsidRDefault="00E91157" w:rsidP="00E91157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Na złożoną ofertę składa się …….….. ponumerowanych stron z zachowaniem ciągłości numeracji</w:t>
      </w:r>
    </w:p>
    <w:p w:rsidR="00E91157" w:rsidRDefault="00E91157" w:rsidP="00E9115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E91157" w:rsidRDefault="00E91157" w:rsidP="00E91157">
      <w:pPr>
        <w:tabs>
          <w:tab w:val="left" w:pos="292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Inne informacje Wykonawcy: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91157" w:rsidRDefault="00E91157" w:rsidP="00E9115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 dnia .................................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/Miejscowość/                                 </w:t>
      </w:r>
    </w:p>
    <w:p w:rsidR="00E91157" w:rsidRDefault="00E91157" w:rsidP="00E91157">
      <w:pPr>
        <w:spacing w:line="360" w:lineRule="auto"/>
        <w:rPr>
          <w:sz w:val="22"/>
          <w:szCs w:val="22"/>
        </w:rPr>
      </w:pPr>
    </w:p>
    <w:p w:rsidR="00E91157" w:rsidRDefault="00E91157" w:rsidP="00E91157">
      <w:pPr>
        <w:spacing w:line="360" w:lineRule="auto"/>
        <w:rPr>
          <w:sz w:val="22"/>
          <w:szCs w:val="22"/>
        </w:rPr>
      </w:pPr>
    </w:p>
    <w:p w:rsidR="00E91157" w:rsidRDefault="00E91157" w:rsidP="00E91157">
      <w:pPr>
        <w:spacing w:line="360" w:lineRule="auto"/>
        <w:rPr>
          <w:sz w:val="22"/>
          <w:szCs w:val="22"/>
        </w:rPr>
      </w:pPr>
    </w:p>
    <w:p w:rsidR="00E91157" w:rsidRDefault="00E91157" w:rsidP="00E911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-------------------------------------------------------------</w:t>
      </w:r>
    </w:p>
    <w:p w:rsidR="00E91157" w:rsidRDefault="00E91157" w:rsidP="00E91157">
      <w:pPr>
        <w:tabs>
          <w:tab w:val="left" w:pos="69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Czytelne podpisy osób uprawnionych do  </w:t>
      </w:r>
    </w:p>
    <w:p w:rsidR="00E91157" w:rsidRDefault="00E91157" w:rsidP="00E91157">
      <w:pPr>
        <w:tabs>
          <w:tab w:val="left" w:pos="699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reprezentowania wykonawcy</w:t>
      </w:r>
    </w:p>
    <w:p w:rsidR="00E91157" w:rsidRDefault="00E91157" w:rsidP="00E9115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niepotrzebne skreślić</w:t>
      </w:r>
    </w:p>
    <w:p w:rsidR="00E91157" w:rsidRDefault="00E91157" w:rsidP="00E91157">
      <w:pPr>
        <w:pStyle w:val="Tekstprzypisudolnego"/>
        <w:jc w:val="both"/>
        <w:rPr>
          <w:rStyle w:val="DeltaViewInsertion"/>
        </w:rPr>
      </w:pPr>
      <w:r>
        <w:t xml:space="preserve"> Por. </w:t>
      </w:r>
      <w:r>
        <w:rPr>
          <w:rStyle w:val="DeltaViewInsertion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</w:rPr>
        <w:t>Dz.U</w:t>
      </w:r>
      <w:proofErr w:type="spellEnd"/>
      <w:r>
        <w:rPr>
          <w:rStyle w:val="DeltaViewInsertion"/>
        </w:rPr>
        <w:t xml:space="preserve">. L 124 z 20.5.2003, s. 36). Te informacje są wymagane wyłącznie do celów statystycznych. </w:t>
      </w:r>
    </w:p>
    <w:p w:rsidR="00E91157" w:rsidRDefault="00E91157" w:rsidP="00E91157">
      <w:pPr>
        <w:pStyle w:val="Tekstprzypisudolnego"/>
        <w:ind w:hanging="12"/>
        <w:jc w:val="both"/>
        <w:rPr>
          <w:rStyle w:val="DeltaViewInsertion"/>
        </w:rPr>
      </w:pPr>
      <w:r>
        <w:rPr>
          <w:rStyle w:val="DeltaViewInsertion"/>
        </w:rPr>
        <w:tab/>
        <w:t>Mikroprzedsiębiorstwo: przedsiębiorstwo, które zatrudnia mniej niż 10 osób i którego roczny obrót lub roczna suma bilansowa nie przekracza 2 milionów EUR.</w:t>
      </w:r>
    </w:p>
    <w:p w:rsidR="00E91157" w:rsidRDefault="00E91157" w:rsidP="00E91157">
      <w:pPr>
        <w:pStyle w:val="Tekstprzypisudolnego"/>
        <w:ind w:hanging="12"/>
        <w:jc w:val="both"/>
        <w:rPr>
          <w:rStyle w:val="DeltaViewInsertion"/>
        </w:rPr>
      </w:pPr>
      <w:r>
        <w:rPr>
          <w:rStyle w:val="DeltaViewInsertion"/>
        </w:rPr>
        <w:tab/>
        <w:t>Małe przedsiębiorstwo: przedsiębiorstwo, które zatrudnia mniej niż 50 osób i którego roczny obrót lub roczna suma bilansowa nie przekracza 10 milionów EUR.</w:t>
      </w:r>
    </w:p>
    <w:p w:rsidR="00E91157" w:rsidRDefault="00E91157" w:rsidP="00E91157">
      <w:pPr>
        <w:pStyle w:val="Tekstprzypisudolnego"/>
        <w:ind w:hanging="12"/>
        <w:jc w:val="both"/>
      </w:pPr>
      <w:r>
        <w:rPr>
          <w:rStyle w:val="DeltaViewInsertion"/>
        </w:rPr>
        <w:tab/>
        <w:t>Średnie przedsiębiorstwa: przedsiębiorstwa, które nie są mikroprzedsiębiorstwami ani małymi przedsiębiorstwami</w:t>
      </w:r>
      <w:r>
        <w:t xml:space="preserve"> i które </w:t>
      </w:r>
      <w:r>
        <w:rPr>
          <w:b/>
        </w:rPr>
        <w:t>zatrudniają mniej niż 250 osób</w:t>
      </w:r>
      <w:r>
        <w:t xml:space="preserve"> i których </w:t>
      </w:r>
      <w:r>
        <w:rPr>
          <w:b/>
        </w:rPr>
        <w:t>roczny obrót nie przekracza 50 milionów EUR</w:t>
      </w:r>
      <w:r>
        <w:t xml:space="preserve"> </w:t>
      </w:r>
      <w:r>
        <w:rPr>
          <w:b/>
          <w:i/>
        </w:rPr>
        <w:t>lub</w:t>
      </w:r>
      <w:r>
        <w:t xml:space="preserve"> </w:t>
      </w:r>
      <w:r>
        <w:rPr>
          <w:b/>
        </w:rPr>
        <w:t xml:space="preserve">roczna suma bilansowa nie przekracza 43 milionów EURO </w:t>
      </w:r>
    </w:p>
    <w:p w:rsidR="004E6242" w:rsidRPr="00E91157" w:rsidRDefault="004E6242">
      <w:pPr>
        <w:rPr>
          <w:lang w:val="x-none"/>
        </w:rPr>
      </w:pPr>
    </w:p>
    <w:sectPr w:rsidR="004E6242" w:rsidRPr="00E9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A0" w:rsidRDefault="009A4CA0" w:rsidP="00E91157">
      <w:r>
        <w:separator/>
      </w:r>
    </w:p>
  </w:endnote>
  <w:endnote w:type="continuationSeparator" w:id="0">
    <w:p w:rsidR="009A4CA0" w:rsidRDefault="009A4CA0" w:rsidP="00E9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A0" w:rsidRDefault="009A4CA0" w:rsidP="00E91157">
      <w:r>
        <w:separator/>
      </w:r>
    </w:p>
  </w:footnote>
  <w:footnote w:type="continuationSeparator" w:id="0">
    <w:p w:rsidR="009A4CA0" w:rsidRDefault="009A4CA0" w:rsidP="00E91157">
      <w:r>
        <w:continuationSeparator/>
      </w:r>
    </w:p>
  </w:footnote>
  <w:footnote w:id="1">
    <w:p w:rsidR="00E91157" w:rsidRDefault="00E91157" w:rsidP="00E91157">
      <w:pPr>
        <w:pStyle w:val="Tekstprzypisudolnego"/>
        <w:jc w:val="both"/>
      </w:pPr>
      <w:r>
        <w:rPr>
          <w:rStyle w:val="Znakiprzypiswdolnych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b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04"/>
    <w:rsid w:val="004E6242"/>
    <w:rsid w:val="00964C04"/>
    <w:rsid w:val="009A4CA0"/>
    <w:rsid w:val="00E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115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911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E9115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11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9115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11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91157"/>
    <w:pPr>
      <w:suppressAutoHyphens w:val="0"/>
    </w:pPr>
    <w:rPr>
      <w:rFonts w:ascii="Courier New" w:eastAsia="Calibri" w:hAnsi="Courier New" w:cs="Courier New"/>
      <w:sz w:val="20"/>
      <w:szCs w:val="20"/>
      <w:lang w:val="x-none"/>
    </w:rPr>
  </w:style>
  <w:style w:type="paragraph" w:customStyle="1" w:styleId="Zawartotabeli">
    <w:name w:val="Zawartość tabeli"/>
    <w:basedOn w:val="Normalny"/>
    <w:rsid w:val="00E91157"/>
    <w:pPr>
      <w:suppressLineNumbers/>
    </w:pPr>
  </w:style>
  <w:style w:type="paragraph" w:customStyle="1" w:styleId="Standard">
    <w:name w:val="Standard"/>
    <w:rsid w:val="00E91157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character" w:customStyle="1" w:styleId="Znakiprzypiswdolnych">
    <w:name w:val="Znaki przypisów dolnych"/>
    <w:rsid w:val="00E91157"/>
    <w:rPr>
      <w:vertAlign w:val="superscript"/>
    </w:rPr>
  </w:style>
  <w:style w:type="character" w:customStyle="1" w:styleId="DeltaViewInsertion">
    <w:name w:val="DeltaView Insertion"/>
    <w:rsid w:val="00E91157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115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911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E9115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11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9115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911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91157"/>
    <w:pPr>
      <w:suppressAutoHyphens w:val="0"/>
    </w:pPr>
    <w:rPr>
      <w:rFonts w:ascii="Courier New" w:eastAsia="Calibri" w:hAnsi="Courier New" w:cs="Courier New"/>
      <w:sz w:val="20"/>
      <w:szCs w:val="20"/>
      <w:lang w:val="x-none"/>
    </w:rPr>
  </w:style>
  <w:style w:type="paragraph" w:customStyle="1" w:styleId="Zawartotabeli">
    <w:name w:val="Zawartość tabeli"/>
    <w:basedOn w:val="Normalny"/>
    <w:rsid w:val="00E91157"/>
    <w:pPr>
      <w:suppressLineNumbers/>
    </w:pPr>
  </w:style>
  <w:style w:type="paragraph" w:customStyle="1" w:styleId="Standard">
    <w:name w:val="Standard"/>
    <w:rsid w:val="00E91157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character" w:customStyle="1" w:styleId="Znakiprzypiswdolnych">
    <w:name w:val="Znaki przypisów dolnych"/>
    <w:rsid w:val="00E91157"/>
    <w:rPr>
      <w:vertAlign w:val="superscript"/>
    </w:rPr>
  </w:style>
  <w:style w:type="character" w:customStyle="1" w:styleId="DeltaViewInsertion">
    <w:name w:val="DeltaView Insertion"/>
    <w:rsid w:val="00E91157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2019-08-10T16:23:00Z</dcterms:created>
  <dcterms:modified xsi:type="dcterms:W3CDTF">2019-08-10T16:25:00Z</dcterms:modified>
</cp:coreProperties>
</file>